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9D8D" w14:textId="53C726B0" w:rsidR="00A42FB8" w:rsidRPr="002B6CC9" w:rsidRDefault="003E6FD7" w:rsidP="00855A6B">
      <w:pPr>
        <w:pStyle w:val="Heading2"/>
        <w:rPr>
          <w:sz w:val="20"/>
        </w:rPr>
      </w:pPr>
      <w:r>
        <w:rPr>
          <w:sz w:val="20"/>
        </w:rPr>
        <w:t xml:space="preserve">Instructions for Applications to </w:t>
      </w:r>
      <w:r w:rsidR="000D178C">
        <w:rPr>
          <w:sz w:val="20"/>
        </w:rPr>
        <w:t xml:space="preserve">the </w:t>
      </w:r>
      <w:r w:rsidR="00DE1083">
        <w:rPr>
          <w:sz w:val="20"/>
        </w:rPr>
        <w:t>2022</w:t>
      </w:r>
      <w:r>
        <w:rPr>
          <w:sz w:val="20"/>
        </w:rPr>
        <w:t xml:space="preserve"> </w:t>
      </w:r>
      <w:r w:rsidR="00E118E9">
        <w:rPr>
          <w:sz w:val="20"/>
        </w:rPr>
        <w:t>President’s</w:t>
      </w:r>
      <w:r w:rsidR="00DE1083">
        <w:rPr>
          <w:sz w:val="20"/>
        </w:rPr>
        <w:t xml:space="preserve"> and Chancellor’s</w:t>
      </w:r>
      <w:r w:rsidR="000D178C">
        <w:rPr>
          <w:sz w:val="20"/>
        </w:rPr>
        <w:t xml:space="preserve"> Challenge</w:t>
      </w:r>
    </w:p>
    <w:p w14:paraId="52986446" w14:textId="714BC713" w:rsidR="00794E27" w:rsidRPr="002B6CC9" w:rsidRDefault="003A3028" w:rsidP="00794E27">
      <w:pPr>
        <w:rPr>
          <w:sz w:val="18"/>
        </w:rPr>
      </w:pPr>
      <w:r w:rsidRPr="00DE25B8">
        <w:rPr>
          <w:sz w:val="22"/>
          <w:szCs w:val="22"/>
          <w:u w:val="single"/>
        </w:rPr>
        <w:t xml:space="preserve">Use Arial </w:t>
      </w:r>
      <w:proofErr w:type="gramStart"/>
      <w:r w:rsidRPr="00DE25B8">
        <w:rPr>
          <w:sz w:val="22"/>
          <w:szCs w:val="22"/>
          <w:u w:val="single"/>
        </w:rPr>
        <w:t>11</w:t>
      </w:r>
      <w:r w:rsidR="00A42FB8" w:rsidRPr="00DE25B8">
        <w:rPr>
          <w:sz w:val="22"/>
          <w:szCs w:val="22"/>
          <w:u w:val="single"/>
        </w:rPr>
        <w:t xml:space="preserve"> point</w:t>
      </w:r>
      <w:proofErr w:type="gramEnd"/>
      <w:r w:rsidR="00A42FB8" w:rsidRPr="00DE25B8">
        <w:rPr>
          <w:sz w:val="22"/>
          <w:szCs w:val="22"/>
          <w:u w:val="single"/>
        </w:rPr>
        <w:t xml:space="preserve"> font</w:t>
      </w:r>
      <w:r w:rsidRPr="00DE25B8">
        <w:rPr>
          <w:sz w:val="22"/>
          <w:szCs w:val="22"/>
          <w:u w:val="single"/>
        </w:rPr>
        <w:t xml:space="preserve"> for the sections after general information</w:t>
      </w:r>
      <w:r>
        <w:rPr>
          <w:sz w:val="18"/>
        </w:rPr>
        <w:t xml:space="preserve">. </w:t>
      </w:r>
      <w:r w:rsidR="00A25673">
        <w:rPr>
          <w:sz w:val="18"/>
        </w:rPr>
        <w:t xml:space="preserve">The proposal should be </w:t>
      </w:r>
      <w:r w:rsidR="00A42FB8" w:rsidRPr="002B6CC9">
        <w:rPr>
          <w:sz w:val="18"/>
        </w:rPr>
        <w:t xml:space="preserve">no more than </w:t>
      </w:r>
      <w:r w:rsidR="00B70DD3">
        <w:rPr>
          <w:sz w:val="18"/>
        </w:rPr>
        <w:t>8</w:t>
      </w:r>
      <w:r w:rsidR="00A42FB8" w:rsidRPr="002B6CC9">
        <w:rPr>
          <w:sz w:val="18"/>
        </w:rPr>
        <w:t xml:space="preserve"> pages.</w:t>
      </w:r>
      <w:r w:rsidR="006E3A7E" w:rsidRPr="002B6CC9">
        <w:rPr>
          <w:sz w:val="18"/>
        </w:rPr>
        <w:t xml:space="preserve"> </w:t>
      </w:r>
      <w:r w:rsidR="00794E27" w:rsidRPr="002B6CC9">
        <w:rPr>
          <w:sz w:val="18"/>
        </w:rPr>
        <w:t>Save this form as a pdf file</w:t>
      </w:r>
      <w:r w:rsidR="00794E27">
        <w:rPr>
          <w:sz w:val="18"/>
        </w:rPr>
        <w:t xml:space="preserve"> named lastname.pdf (</w:t>
      </w:r>
      <w:proofErr w:type="spellStart"/>
      <w:r w:rsidR="00794E27">
        <w:rPr>
          <w:sz w:val="18"/>
        </w:rPr>
        <w:t>lastname</w:t>
      </w:r>
      <w:proofErr w:type="spellEnd"/>
      <w:r w:rsidR="00794E27">
        <w:rPr>
          <w:sz w:val="18"/>
        </w:rPr>
        <w:t xml:space="preserve"> = last name of the primary </w:t>
      </w:r>
      <w:bookmarkStart w:id="0" w:name="_Hlk104913791"/>
      <w:r w:rsidR="00794E27">
        <w:rPr>
          <w:sz w:val="18"/>
        </w:rPr>
        <w:t>Marquette</w:t>
      </w:r>
      <w:r w:rsidR="00DE1083">
        <w:rPr>
          <w:sz w:val="18"/>
        </w:rPr>
        <w:t xml:space="preserve"> or UWM</w:t>
      </w:r>
      <w:r w:rsidR="00794E27">
        <w:rPr>
          <w:sz w:val="18"/>
        </w:rPr>
        <w:t xml:space="preserve"> </w:t>
      </w:r>
      <w:bookmarkEnd w:id="0"/>
      <w:r w:rsidR="00794E27">
        <w:rPr>
          <w:sz w:val="18"/>
        </w:rPr>
        <w:t>contact person)</w:t>
      </w:r>
      <w:r w:rsidR="00794E27" w:rsidRPr="002B6CC9">
        <w:rPr>
          <w:sz w:val="18"/>
        </w:rPr>
        <w:t xml:space="preserve"> and submit </w:t>
      </w:r>
      <w:r w:rsidR="00794E27">
        <w:rPr>
          <w:sz w:val="18"/>
        </w:rPr>
        <w:t>via email (</w:t>
      </w:r>
      <w:hyperlink r:id="rId10" w:history="1">
        <w:r w:rsidR="00794E27" w:rsidRPr="00A84534">
          <w:rPr>
            <w:rStyle w:val="Hyperlink"/>
            <w:sz w:val="18"/>
          </w:rPr>
          <w:t>innovation@marquette.edu</w:t>
        </w:r>
      </w:hyperlink>
      <w:r w:rsidR="00794E27">
        <w:rPr>
          <w:sz w:val="18"/>
        </w:rPr>
        <w:t>) along</w:t>
      </w:r>
      <w:r w:rsidR="00794E27" w:rsidRPr="002B6CC9">
        <w:rPr>
          <w:sz w:val="18"/>
        </w:rPr>
        <w:t xml:space="preserve"> with </w:t>
      </w:r>
      <w:r w:rsidR="00794E27">
        <w:rPr>
          <w:sz w:val="18"/>
        </w:rPr>
        <w:t xml:space="preserve">the </w:t>
      </w:r>
      <w:r w:rsidR="00794E27" w:rsidRPr="002B6CC9">
        <w:rPr>
          <w:sz w:val="18"/>
        </w:rPr>
        <w:t>budget for</w:t>
      </w:r>
      <w:r w:rsidR="00794E27">
        <w:rPr>
          <w:sz w:val="18"/>
        </w:rPr>
        <w:t xml:space="preserve">m by </w:t>
      </w:r>
      <w:r w:rsidR="00794E27">
        <w:rPr>
          <w:b/>
          <w:sz w:val="18"/>
        </w:rPr>
        <w:t>5</w:t>
      </w:r>
      <w:r w:rsidR="00794E27" w:rsidRPr="00C975C5">
        <w:rPr>
          <w:b/>
          <w:sz w:val="18"/>
        </w:rPr>
        <w:t>:</w:t>
      </w:r>
      <w:r w:rsidR="00794E27">
        <w:rPr>
          <w:b/>
          <w:sz w:val="18"/>
        </w:rPr>
        <w:t>00</w:t>
      </w:r>
      <w:r w:rsidR="00794E27" w:rsidRPr="00C975C5">
        <w:rPr>
          <w:b/>
          <w:sz w:val="18"/>
        </w:rPr>
        <w:t xml:space="preserve"> pm on </w:t>
      </w:r>
      <w:r w:rsidR="00736070">
        <w:rPr>
          <w:b/>
          <w:sz w:val="18"/>
        </w:rPr>
        <w:t>October 7</w:t>
      </w:r>
      <w:bookmarkStart w:id="1" w:name="_GoBack"/>
      <w:bookmarkEnd w:id="1"/>
      <w:r w:rsidR="00DE1083">
        <w:rPr>
          <w:b/>
          <w:sz w:val="18"/>
        </w:rPr>
        <w:t>, 2022</w:t>
      </w:r>
      <w:r w:rsidR="00794E27">
        <w:rPr>
          <w:sz w:val="18"/>
        </w:rPr>
        <w:t>.</w:t>
      </w:r>
      <w:r w:rsidR="00430E3F">
        <w:rPr>
          <w:sz w:val="18"/>
        </w:rPr>
        <w:t xml:space="preserve">  </w:t>
      </w:r>
    </w:p>
    <w:p w14:paraId="3E0F745A" w14:textId="77777777" w:rsidR="00794E27" w:rsidRDefault="00794E27" w:rsidP="00C616CB">
      <w:pPr>
        <w:rPr>
          <w:sz w:val="18"/>
        </w:rPr>
      </w:pPr>
    </w:p>
    <w:p w14:paraId="01864D0E" w14:textId="0911E468" w:rsidR="008A6192" w:rsidRDefault="008A6192" w:rsidP="00C616CB">
      <w:pPr>
        <w:rPr>
          <w:sz w:val="18"/>
        </w:rPr>
      </w:pPr>
      <w:r>
        <w:rPr>
          <w:sz w:val="18"/>
        </w:rPr>
        <w:t>Plea</w:t>
      </w:r>
      <w:r w:rsidR="00794E27">
        <w:rPr>
          <w:sz w:val="18"/>
        </w:rPr>
        <w:t>s</w:t>
      </w:r>
      <w:r>
        <w:rPr>
          <w:sz w:val="18"/>
        </w:rPr>
        <w:t xml:space="preserve">e note that the criteria for project funding will include: </w:t>
      </w:r>
    </w:p>
    <w:p w14:paraId="5F9FA8B2" w14:textId="77777777" w:rsidR="00B6580C" w:rsidRDefault="00B6580C" w:rsidP="00B6580C">
      <w:pPr>
        <w:pStyle w:val="ListParagraph"/>
        <w:numPr>
          <w:ilvl w:val="0"/>
          <w:numId w:val="3"/>
        </w:numPr>
        <w:rPr>
          <w:sz w:val="18"/>
        </w:rPr>
      </w:pPr>
      <w:r w:rsidRPr="00365B41">
        <w:rPr>
          <w:sz w:val="18"/>
        </w:rPr>
        <w:t>Description of intended outcomes, methods to evaluate project impact, ability to sustain outcomes</w:t>
      </w:r>
    </w:p>
    <w:p w14:paraId="6B11445B" w14:textId="77777777" w:rsidR="00B6580C" w:rsidRDefault="00B6580C" w:rsidP="00B6580C">
      <w:pPr>
        <w:pStyle w:val="ListParagraph"/>
        <w:numPr>
          <w:ilvl w:val="0"/>
          <w:numId w:val="3"/>
        </w:numPr>
        <w:rPr>
          <w:sz w:val="18"/>
        </w:rPr>
      </w:pPr>
      <w:r w:rsidRPr="00365B41">
        <w:rPr>
          <w:sz w:val="18"/>
        </w:rPr>
        <w:t>Engagement with a community organization</w:t>
      </w:r>
    </w:p>
    <w:p w14:paraId="2BB6D4D7" w14:textId="30338833" w:rsidR="00B6580C" w:rsidRDefault="00B6580C" w:rsidP="00B6580C">
      <w:pPr>
        <w:pStyle w:val="ListParagraph"/>
        <w:numPr>
          <w:ilvl w:val="0"/>
          <w:numId w:val="3"/>
        </w:numPr>
        <w:rPr>
          <w:sz w:val="18"/>
        </w:rPr>
      </w:pPr>
      <w:r w:rsidRPr="00365B41">
        <w:rPr>
          <w:sz w:val="18"/>
        </w:rPr>
        <w:t xml:space="preserve">Ability to complete meaningful work in the </w:t>
      </w:r>
      <w:r w:rsidR="00430E3F">
        <w:rPr>
          <w:sz w:val="18"/>
        </w:rPr>
        <w:t>18-month</w:t>
      </w:r>
      <w:r w:rsidRPr="00365B41">
        <w:rPr>
          <w:sz w:val="18"/>
        </w:rPr>
        <w:t xml:space="preserve"> timeframe</w:t>
      </w:r>
    </w:p>
    <w:p w14:paraId="48E9401A" w14:textId="4A45E1D4" w:rsidR="00B6580C" w:rsidRDefault="00B6580C" w:rsidP="00B6580C">
      <w:pPr>
        <w:pStyle w:val="ListParagraph"/>
        <w:numPr>
          <w:ilvl w:val="0"/>
          <w:numId w:val="3"/>
        </w:numPr>
        <w:rPr>
          <w:sz w:val="18"/>
        </w:rPr>
      </w:pPr>
      <w:r w:rsidRPr="00365B41">
        <w:rPr>
          <w:sz w:val="18"/>
        </w:rPr>
        <w:t>Experience and composition of the team</w:t>
      </w:r>
      <w:r w:rsidR="00430E3F">
        <w:rPr>
          <w:sz w:val="18"/>
        </w:rPr>
        <w:t>, including representation from both universities</w:t>
      </w:r>
    </w:p>
    <w:p w14:paraId="43C7264F" w14:textId="586C2C38" w:rsidR="00B6580C" w:rsidRPr="00365B41" w:rsidRDefault="00B6580C" w:rsidP="00365B41">
      <w:pPr>
        <w:pStyle w:val="ListParagraph"/>
        <w:numPr>
          <w:ilvl w:val="0"/>
          <w:numId w:val="3"/>
        </w:numPr>
        <w:rPr>
          <w:sz w:val="18"/>
        </w:rPr>
      </w:pPr>
      <w:r w:rsidRPr="00365B41">
        <w:rPr>
          <w:sz w:val="18"/>
        </w:rPr>
        <w:t>Level of student involvement</w:t>
      </w:r>
    </w:p>
    <w:p w14:paraId="6BB77245" w14:textId="77777777" w:rsidR="008A6192" w:rsidRDefault="008A6192" w:rsidP="00C616CB">
      <w:pPr>
        <w:rPr>
          <w:sz w:val="18"/>
        </w:rPr>
      </w:pPr>
    </w:p>
    <w:p w14:paraId="7A490186" w14:textId="77777777" w:rsidR="008D0133" w:rsidRPr="002B6CC9" w:rsidRDefault="00375BDD" w:rsidP="00855A6B">
      <w:pPr>
        <w:pStyle w:val="Heading2"/>
        <w:rPr>
          <w:sz w:val="20"/>
        </w:rPr>
      </w:pPr>
      <w:r w:rsidRPr="002B6CC9">
        <w:rPr>
          <w:sz w:val="20"/>
        </w:rPr>
        <w:t xml:space="preserve">General </w:t>
      </w:r>
      <w:r w:rsidR="00A42FB8" w:rsidRPr="002B6CC9">
        <w:rPr>
          <w:sz w:val="20"/>
        </w:rPr>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330"/>
        <w:gridCol w:w="7470"/>
      </w:tblGrid>
      <w:tr w:rsidR="003A3028" w:rsidRPr="002B6CC9" w14:paraId="572F96EA" w14:textId="77777777" w:rsidTr="00F4240D">
        <w:tc>
          <w:tcPr>
            <w:tcW w:w="3330" w:type="dxa"/>
            <w:tcBorders>
              <w:top w:val="single" w:sz="4" w:space="0" w:color="BFBFBF" w:themeColor="background1" w:themeShade="BF"/>
            </w:tcBorders>
            <w:vAlign w:val="center"/>
          </w:tcPr>
          <w:p w14:paraId="5DCC6704" w14:textId="77777777" w:rsidR="003A3028" w:rsidRPr="003A3028" w:rsidRDefault="003A3028" w:rsidP="00A01B1C">
            <w:pPr>
              <w:rPr>
                <w:szCs w:val="20"/>
              </w:rPr>
            </w:pPr>
            <w:r w:rsidRPr="003A3028">
              <w:rPr>
                <w:szCs w:val="20"/>
              </w:rPr>
              <w:t>Project Title</w:t>
            </w:r>
          </w:p>
        </w:tc>
        <w:tc>
          <w:tcPr>
            <w:tcW w:w="7470" w:type="dxa"/>
            <w:tcBorders>
              <w:top w:val="single" w:sz="4" w:space="0" w:color="BFBFBF" w:themeColor="background1" w:themeShade="BF"/>
            </w:tcBorders>
            <w:vAlign w:val="center"/>
          </w:tcPr>
          <w:p w14:paraId="0598EFAE" w14:textId="099EDCDC" w:rsidR="003A3028" w:rsidRPr="003A3028" w:rsidRDefault="003A3028">
            <w:pPr>
              <w:rPr>
                <w:szCs w:val="20"/>
              </w:rPr>
            </w:pPr>
          </w:p>
        </w:tc>
      </w:tr>
      <w:tr w:rsidR="008D0133" w:rsidRPr="002B6CC9" w14:paraId="2AC844B8" w14:textId="77777777" w:rsidTr="00F4240D">
        <w:tc>
          <w:tcPr>
            <w:tcW w:w="3330" w:type="dxa"/>
            <w:vAlign w:val="center"/>
          </w:tcPr>
          <w:p w14:paraId="0DC776BC" w14:textId="7E3DFECB" w:rsidR="008D0133" w:rsidRPr="003A3028" w:rsidRDefault="00375BDD" w:rsidP="00A01B1C">
            <w:pPr>
              <w:rPr>
                <w:szCs w:val="20"/>
              </w:rPr>
            </w:pPr>
            <w:r w:rsidRPr="003A3028">
              <w:rPr>
                <w:szCs w:val="20"/>
              </w:rPr>
              <w:t>Primary</w:t>
            </w:r>
            <w:r w:rsidR="00F4240D">
              <w:rPr>
                <w:szCs w:val="20"/>
              </w:rPr>
              <w:t xml:space="preserve"> Marquette</w:t>
            </w:r>
            <w:r w:rsidRPr="003A3028">
              <w:rPr>
                <w:szCs w:val="20"/>
              </w:rPr>
              <w:t xml:space="preserve"> </w:t>
            </w:r>
            <w:r w:rsidR="0021635A">
              <w:rPr>
                <w:szCs w:val="20"/>
              </w:rPr>
              <w:t xml:space="preserve">or UWM </w:t>
            </w:r>
            <w:r w:rsidRPr="003A3028">
              <w:rPr>
                <w:szCs w:val="20"/>
              </w:rPr>
              <w:t>Contact Person</w:t>
            </w:r>
          </w:p>
        </w:tc>
        <w:tc>
          <w:tcPr>
            <w:tcW w:w="7470" w:type="dxa"/>
            <w:vAlign w:val="center"/>
          </w:tcPr>
          <w:p w14:paraId="3822D168" w14:textId="77777777" w:rsidR="008D0133" w:rsidRPr="003A3028" w:rsidRDefault="008D0133">
            <w:pPr>
              <w:rPr>
                <w:szCs w:val="20"/>
              </w:rPr>
            </w:pPr>
          </w:p>
        </w:tc>
      </w:tr>
      <w:tr w:rsidR="00D06EB6" w:rsidRPr="002B6CC9" w14:paraId="63685205" w14:textId="77777777" w:rsidTr="00F4240D">
        <w:tc>
          <w:tcPr>
            <w:tcW w:w="3330" w:type="dxa"/>
            <w:vAlign w:val="center"/>
          </w:tcPr>
          <w:p w14:paraId="60011AB0" w14:textId="2B649BC5" w:rsidR="00D06EB6" w:rsidRPr="003A3028" w:rsidRDefault="00F4240D" w:rsidP="00D06EB6">
            <w:pPr>
              <w:rPr>
                <w:szCs w:val="20"/>
              </w:rPr>
            </w:pPr>
            <w:r>
              <w:rPr>
                <w:szCs w:val="20"/>
              </w:rPr>
              <w:t>Contact’s Department</w:t>
            </w:r>
          </w:p>
        </w:tc>
        <w:tc>
          <w:tcPr>
            <w:tcW w:w="7470" w:type="dxa"/>
            <w:vAlign w:val="center"/>
          </w:tcPr>
          <w:p w14:paraId="2569B598" w14:textId="3C2C68C9" w:rsidR="00D06EB6" w:rsidRPr="003A3028" w:rsidRDefault="00D06EB6" w:rsidP="00D06EB6">
            <w:pPr>
              <w:rPr>
                <w:szCs w:val="20"/>
              </w:rPr>
            </w:pPr>
          </w:p>
        </w:tc>
      </w:tr>
      <w:tr w:rsidR="008D0133" w:rsidRPr="002B6CC9" w14:paraId="1864D281" w14:textId="77777777" w:rsidTr="00F4240D">
        <w:tc>
          <w:tcPr>
            <w:tcW w:w="3330" w:type="dxa"/>
            <w:vAlign w:val="center"/>
          </w:tcPr>
          <w:p w14:paraId="341F86CC" w14:textId="74C67F14" w:rsidR="008D0133" w:rsidRPr="003A3028" w:rsidRDefault="008D0133" w:rsidP="00A01B1C">
            <w:pPr>
              <w:rPr>
                <w:szCs w:val="20"/>
              </w:rPr>
            </w:pPr>
            <w:r w:rsidRPr="003A3028">
              <w:rPr>
                <w:szCs w:val="20"/>
              </w:rPr>
              <w:t>E-Mail Address</w:t>
            </w:r>
          </w:p>
        </w:tc>
        <w:tc>
          <w:tcPr>
            <w:tcW w:w="7470" w:type="dxa"/>
            <w:vAlign w:val="center"/>
          </w:tcPr>
          <w:p w14:paraId="3883190D" w14:textId="6B5DB356" w:rsidR="00C27FED" w:rsidRPr="003A3028" w:rsidRDefault="00C27FED">
            <w:pPr>
              <w:rPr>
                <w:szCs w:val="20"/>
              </w:rPr>
            </w:pPr>
          </w:p>
        </w:tc>
      </w:tr>
    </w:tbl>
    <w:p w14:paraId="6EEC5CFA" w14:textId="1C9C8B7D" w:rsidR="00855A6B" w:rsidRPr="002B6CC9" w:rsidRDefault="00D15433" w:rsidP="00855A6B">
      <w:pPr>
        <w:pStyle w:val="Heading2"/>
        <w:rPr>
          <w:sz w:val="20"/>
        </w:rPr>
      </w:pPr>
      <w:r w:rsidRPr="002B6CC9">
        <w:rPr>
          <w:sz w:val="20"/>
        </w:rPr>
        <w:t>Project Summary</w:t>
      </w:r>
      <w:r w:rsidR="00AD76FC">
        <w:rPr>
          <w:sz w:val="20"/>
        </w:rPr>
        <w:t xml:space="preserve"> – include a brief overview of the project</w:t>
      </w:r>
      <w:r w:rsidR="00F4240D">
        <w:rPr>
          <w:sz w:val="20"/>
        </w:rPr>
        <w:t>. Project summaries will be posted publicly.</w:t>
      </w:r>
    </w:p>
    <w:p w14:paraId="7CB7D2E9" w14:textId="77798989" w:rsidR="00DE25B8" w:rsidRDefault="00DE25B8" w:rsidP="00DE25B8">
      <w:pPr>
        <w:rPr>
          <w:sz w:val="22"/>
          <w:szCs w:val="22"/>
        </w:rPr>
      </w:pPr>
      <w:permStart w:id="748373454" w:edGrp="everyone"/>
      <w:r>
        <w:rPr>
          <w:sz w:val="22"/>
          <w:szCs w:val="22"/>
        </w:rPr>
        <w:t>Insert your text here…</w:t>
      </w:r>
    </w:p>
    <w:p w14:paraId="67284C2A" w14:textId="77777777" w:rsidR="00DE25B8" w:rsidRDefault="00DE25B8" w:rsidP="006E3A7E">
      <w:pPr>
        <w:rPr>
          <w:rFonts w:cstheme="minorHAnsi"/>
          <w:sz w:val="22"/>
          <w:szCs w:val="22"/>
        </w:rPr>
      </w:pPr>
    </w:p>
    <w:p w14:paraId="0FFEDEFF" w14:textId="77777777" w:rsidR="00DE25B8" w:rsidRDefault="00DE25B8" w:rsidP="006E3A7E">
      <w:pPr>
        <w:rPr>
          <w:rFonts w:cstheme="minorHAnsi"/>
          <w:sz w:val="22"/>
          <w:szCs w:val="22"/>
        </w:rPr>
      </w:pPr>
    </w:p>
    <w:permEnd w:id="748373454"/>
    <w:p w14:paraId="3FBD9A27" w14:textId="142100A5" w:rsidR="0097298E" w:rsidRPr="002B6CC9" w:rsidRDefault="00D2531A" w:rsidP="00D15433">
      <w:pPr>
        <w:pStyle w:val="Heading2"/>
        <w:rPr>
          <w:sz w:val="20"/>
        </w:rPr>
      </w:pPr>
      <w:r>
        <w:rPr>
          <w:sz w:val="20"/>
        </w:rPr>
        <w:t>Problem</w:t>
      </w:r>
      <w:r w:rsidR="00F82763">
        <w:rPr>
          <w:sz w:val="20"/>
        </w:rPr>
        <w:t xml:space="preserve"> </w:t>
      </w:r>
      <w:r w:rsidR="006434D0">
        <w:rPr>
          <w:sz w:val="20"/>
        </w:rPr>
        <w:t>–</w:t>
      </w:r>
      <w:r w:rsidR="00B612F7">
        <w:rPr>
          <w:sz w:val="20"/>
        </w:rPr>
        <w:t xml:space="preserve"> </w:t>
      </w:r>
      <w:r w:rsidR="006434D0">
        <w:rPr>
          <w:sz w:val="20"/>
        </w:rPr>
        <w:t>What problem is your project addressing?</w:t>
      </w:r>
      <w:r w:rsidR="001575CD">
        <w:rPr>
          <w:sz w:val="20"/>
        </w:rPr>
        <w:t xml:space="preserve"> </w:t>
      </w:r>
      <w:r w:rsidR="008461EB">
        <w:rPr>
          <w:sz w:val="20"/>
        </w:rPr>
        <w:t xml:space="preserve">How does it directly tie to poverty </w:t>
      </w:r>
      <w:r w:rsidR="008A6003">
        <w:rPr>
          <w:sz w:val="20"/>
        </w:rPr>
        <w:t>challenges</w:t>
      </w:r>
      <w:r w:rsidR="008461EB">
        <w:rPr>
          <w:sz w:val="20"/>
        </w:rPr>
        <w:t xml:space="preserve"> in the Milwaukee community? </w:t>
      </w:r>
      <w:r w:rsidR="00211097">
        <w:rPr>
          <w:sz w:val="20"/>
        </w:rPr>
        <w:t>What is the evidence of need?</w:t>
      </w:r>
      <w:r w:rsidR="00F27AE7">
        <w:rPr>
          <w:sz w:val="20"/>
        </w:rPr>
        <w:t xml:space="preserve"> </w:t>
      </w:r>
    </w:p>
    <w:p w14:paraId="67CFA8E0" w14:textId="77777777" w:rsidR="00DE25B8" w:rsidRDefault="00DE25B8" w:rsidP="00DE25B8">
      <w:pPr>
        <w:rPr>
          <w:sz w:val="22"/>
          <w:szCs w:val="22"/>
        </w:rPr>
      </w:pPr>
      <w:permStart w:id="617505312" w:edGrp="everyone"/>
      <w:r>
        <w:rPr>
          <w:sz w:val="22"/>
          <w:szCs w:val="22"/>
        </w:rPr>
        <w:t>Insert your text here…</w:t>
      </w:r>
    </w:p>
    <w:p w14:paraId="248E89FF" w14:textId="77777777" w:rsidR="00DE25B8" w:rsidRPr="003A3028" w:rsidRDefault="00DE25B8" w:rsidP="00DE25B8">
      <w:pPr>
        <w:rPr>
          <w:sz w:val="22"/>
          <w:szCs w:val="22"/>
        </w:rPr>
      </w:pPr>
    </w:p>
    <w:p w14:paraId="31635CD2" w14:textId="72B92EC7" w:rsidR="00DE25B8" w:rsidRDefault="00DE25B8" w:rsidP="006E3A7E">
      <w:pPr>
        <w:rPr>
          <w:sz w:val="22"/>
          <w:szCs w:val="22"/>
        </w:rPr>
      </w:pPr>
    </w:p>
    <w:p w14:paraId="454485F3" w14:textId="77777777" w:rsidR="00400A2E" w:rsidRDefault="00400A2E" w:rsidP="006E3A7E">
      <w:pPr>
        <w:rPr>
          <w:sz w:val="22"/>
          <w:szCs w:val="22"/>
        </w:rPr>
      </w:pPr>
    </w:p>
    <w:permEnd w:id="617505312"/>
    <w:p w14:paraId="288B8A23" w14:textId="77777777" w:rsidR="00E118E9" w:rsidRPr="002B6CC9" w:rsidRDefault="00E118E9" w:rsidP="00E118E9">
      <w:pPr>
        <w:pStyle w:val="Heading2"/>
        <w:rPr>
          <w:sz w:val="20"/>
        </w:rPr>
      </w:pPr>
      <w:r>
        <w:rPr>
          <w:sz w:val="20"/>
        </w:rPr>
        <w:t>Impact –What Milwaukee neighborhood(s) does your project focus on? Who will be impacted by the project?</w:t>
      </w:r>
    </w:p>
    <w:p w14:paraId="0C3F1A1D" w14:textId="77777777" w:rsidR="00E118E9" w:rsidRDefault="00E118E9" w:rsidP="00E118E9">
      <w:pPr>
        <w:rPr>
          <w:sz w:val="22"/>
          <w:szCs w:val="22"/>
        </w:rPr>
      </w:pPr>
      <w:permStart w:id="1579555753" w:edGrp="everyone"/>
      <w:r>
        <w:rPr>
          <w:sz w:val="22"/>
          <w:szCs w:val="22"/>
        </w:rPr>
        <w:t>Insert your text here…</w:t>
      </w:r>
    </w:p>
    <w:p w14:paraId="6BD98341" w14:textId="77777777" w:rsidR="00E118E9" w:rsidRPr="003A3028" w:rsidRDefault="00E118E9" w:rsidP="00E118E9">
      <w:pPr>
        <w:rPr>
          <w:sz w:val="22"/>
          <w:szCs w:val="22"/>
        </w:rPr>
      </w:pPr>
    </w:p>
    <w:p w14:paraId="128D41B6" w14:textId="77777777" w:rsidR="00E118E9" w:rsidRDefault="00E118E9" w:rsidP="00E118E9">
      <w:pPr>
        <w:rPr>
          <w:sz w:val="22"/>
          <w:szCs w:val="22"/>
        </w:rPr>
      </w:pPr>
    </w:p>
    <w:p w14:paraId="4335F7DA" w14:textId="77777777" w:rsidR="00E118E9" w:rsidRDefault="00E118E9" w:rsidP="00E118E9">
      <w:pPr>
        <w:rPr>
          <w:sz w:val="22"/>
          <w:szCs w:val="22"/>
        </w:rPr>
      </w:pPr>
    </w:p>
    <w:p w14:paraId="087247FB" w14:textId="77777777" w:rsidR="00E118E9" w:rsidRPr="003A3028" w:rsidRDefault="00E118E9" w:rsidP="00E118E9">
      <w:pPr>
        <w:rPr>
          <w:sz w:val="22"/>
          <w:szCs w:val="22"/>
        </w:rPr>
      </w:pPr>
    </w:p>
    <w:permEnd w:id="1579555753"/>
    <w:p w14:paraId="0F86C583" w14:textId="3A0AE4E0" w:rsidR="00F4240D" w:rsidRPr="002B6CC9" w:rsidRDefault="00F4240D" w:rsidP="00F4240D">
      <w:pPr>
        <w:pStyle w:val="Heading2"/>
        <w:rPr>
          <w:sz w:val="20"/>
        </w:rPr>
      </w:pPr>
      <w:r>
        <w:rPr>
          <w:sz w:val="20"/>
        </w:rPr>
        <w:t xml:space="preserve">Community Engagement – </w:t>
      </w:r>
      <w:r w:rsidR="00365B41">
        <w:rPr>
          <w:sz w:val="20"/>
        </w:rPr>
        <w:t xml:space="preserve">What role did community organization(s)/member(s) play in defining the opportunity and identifying the outcomes for this proposal? Should you be awarded funding, please describe your strategy for ongoing engagement with the community throughout the course of the year. </w:t>
      </w:r>
    </w:p>
    <w:p w14:paraId="4053E983" w14:textId="77777777" w:rsidR="00F4240D" w:rsidRDefault="00F4240D" w:rsidP="00F4240D">
      <w:pPr>
        <w:rPr>
          <w:sz w:val="22"/>
          <w:szCs w:val="22"/>
        </w:rPr>
      </w:pPr>
      <w:permStart w:id="365979151" w:edGrp="everyone"/>
      <w:r>
        <w:rPr>
          <w:sz w:val="22"/>
          <w:szCs w:val="22"/>
        </w:rPr>
        <w:t>Insert your text here…</w:t>
      </w:r>
    </w:p>
    <w:p w14:paraId="6E3225E5" w14:textId="77777777" w:rsidR="00F4240D" w:rsidRPr="003A3028" w:rsidRDefault="00F4240D" w:rsidP="00F4240D">
      <w:pPr>
        <w:rPr>
          <w:sz w:val="22"/>
          <w:szCs w:val="22"/>
        </w:rPr>
      </w:pPr>
    </w:p>
    <w:p w14:paraId="14E4C432" w14:textId="77777777" w:rsidR="00F4240D" w:rsidRDefault="00F4240D" w:rsidP="00F4240D">
      <w:pPr>
        <w:rPr>
          <w:sz w:val="22"/>
          <w:szCs w:val="22"/>
        </w:rPr>
      </w:pPr>
    </w:p>
    <w:p w14:paraId="27476B56" w14:textId="77777777" w:rsidR="00F4240D" w:rsidRDefault="00F4240D" w:rsidP="00F4240D">
      <w:pPr>
        <w:rPr>
          <w:sz w:val="22"/>
          <w:szCs w:val="22"/>
        </w:rPr>
      </w:pPr>
    </w:p>
    <w:p w14:paraId="79ED8C6B" w14:textId="77777777" w:rsidR="00F4240D" w:rsidRDefault="00F4240D" w:rsidP="00F4240D">
      <w:pPr>
        <w:rPr>
          <w:sz w:val="22"/>
          <w:szCs w:val="22"/>
        </w:rPr>
      </w:pPr>
    </w:p>
    <w:p w14:paraId="2930DE55" w14:textId="77777777" w:rsidR="00F4240D" w:rsidRPr="003A3028" w:rsidRDefault="00F4240D" w:rsidP="00F4240D">
      <w:pPr>
        <w:rPr>
          <w:sz w:val="22"/>
          <w:szCs w:val="22"/>
        </w:rPr>
      </w:pPr>
    </w:p>
    <w:permEnd w:id="365979151"/>
    <w:p w14:paraId="4DCB3E72" w14:textId="4EFB3267" w:rsidR="00B0412E" w:rsidRPr="002B6CC9" w:rsidRDefault="002129E8" w:rsidP="00B0412E">
      <w:pPr>
        <w:pStyle w:val="Heading2"/>
        <w:rPr>
          <w:sz w:val="20"/>
        </w:rPr>
      </w:pPr>
      <w:r>
        <w:rPr>
          <w:sz w:val="20"/>
        </w:rPr>
        <w:t xml:space="preserve">Student Involvement </w:t>
      </w:r>
      <w:r w:rsidR="00B0412E">
        <w:rPr>
          <w:sz w:val="20"/>
        </w:rPr>
        <w:t xml:space="preserve">– Describe </w:t>
      </w:r>
      <w:r w:rsidR="00B65CD2">
        <w:rPr>
          <w:sz w:val="20"/>
        </w:rPr>
        <w:t>how students will be involved in your project</w:t>
      </w:r>
      <w:r w:rsidR="00365B41">
        <w:rPr>
          <w:sz w:val="20"/>
        </w:rPr>
        <w:t>.</w:t>
      </w:r>
    </w:p>
    <w:p w14:paraId="09278584" w14:textId="77777777" w:rsidR="00B0412E" w:rsidRDefault="00B0412E" w:rsidP="00B0412E">
      <w:pPr>
        <w:rPr>
          <w:sz w:val="22"/>
          <w:szCs w:val="22"/>
        </w:rPr>
      </w:pPr>
      <w:permStart w:id="1639150495" w:edGrp="everyone"/>
      <w:r>
        <w:rPr>
          <w:sz w:val="22"/>
          <w:szCs w:val="22"/>
        </w:rPr>
        <w:t>Insert your text here…</w:t>
      </w:r>
    </w:p>
    <w:p w14:paraId="4C39D439" w14:textId="77777777" w:rsidR="00B0412E" w:rsidRPr="003A3028" w:rsidRDefault="00B0412E" w:rsidP="00B0412E">
      <w:pPr>
        <w:rPr>
          <w:sz w:val="22"/>
          <w:szCs w:val="22"/>
        </w:rPr>
      </w:pPr>
    </w:p>
    <w:p w14:paraId="618F5C2E" w14:textId="77777777" w:rsidR="00B0412E" w:rsidRDefault="00B0412E" w:rsidP="00B0412E">
      <w:pPr>
        <w:rPr>
          <w:sz w:val="22"/>
          <w:szCs w:val="22"/>
        </w:rPr>
      </w:pPr>
    </w:p>
    <w:p w14:paraId="53D049DE" w14:textId="77777777" w:rsidR="00B0412E" w:rsidRDefault="00B0412E" w:rsidP="00B0412E">
      <w:pPr>
        <w:rPr>
          <w:sz w:val="22"/>
          <w:szCs w:val="22"/>
        </w:rPr>
      </w:pPr>
    </w:p>
    <w:p w14:paraId="78AEBED5" w14:textId="77777777" w:rsidR="00B0412E" w:rsidRDefault="00B0412E" w:rsidP="00B0412E">
      <w:pPr>
        <w:rPr>
          <w:sz w:val="22"/>
          <w:szCs w:val="22"/>
        </w:rPr>
      </w:pPr>
    </w:p>
    <w:p w14:paraId="62DBF4E0" w14:textId="77777777" w:rsidR="00B0412E" w:rsidRPr="003A3028" w:rsidRDefault="00B0412E" w:rsidP="00B0412E">
      <w:pPr>
        <w:rPr>
          <w:sz w:val="22"/>
          <w:szCs w:val="22"/>
        </w:rPr>
      </w:pPr>
    </w:p>
    <w:permEnd w:id="1639150495"/>
    <w:p w14:paraId="52A82F46" w14:textId="12CA25CD" w:rsidR="00A3645B" w:rsidRPr="002B6CC9" w:rsidRDefault="00A3645B" w:rsidP="00A3645B">
      <w:pPr>
        <w:pStyle w:val="Heading2"/>
        <w:rPr>
          <w:sz w:val="20"/>
        </w:rPr>
      </w:pPr>
      <w:r>
        <w:rPr>
          <w:sz w:val="20"/>
        </w:rPr>
        <w:t>Work Plan – include your project’s work plan, objectives</w:t>
      </w:r>
      <w:r w:rsidRPr="002B6CC9">
        <w:rPr>
          <w:sz w:val="20"/>
        </w:rPr>
        <w:t>,</w:t>
      </w:r>
      <w:r>
        <w:rPr>
          <w:sz w:val="20"/>
        </w:rPr>
        <w:t xml:space="preserve"> and/or deliverables.  Include project timeline and milestones.</w:t>
      </w:r>
      <w:r w:rsidR="00F4240D">
        <w:rPr>
          <w:sz w:val="20"/>
        </w:rPr>
        <w:t xml:space="preserve"> The awarded project’s budget will begin </w:t>
      </w:r>
      <w:r w:rsidR="00DE1083">
        <w:rPr>
          <w:sz w:val="20"/>
        </w:rPr>
        <w:t>January 2023</w:t>
      </w:r>
      <w:r w:rsidR="00F4240D">
        <w:rPr>
          <w:sz w:val="20"/>
        </w:rPr>
        <w:t>.</w:t>
      </w:r>
    </w:p>
    <w:p w14:paraId="192A5F08" w14:textId="77777777" w:rsidR="00A3645B" w:rsidRDefault="00A3645B" w:rsidP="00A3645B">
      <w:pPr>
        <w:rPr>
          <w:sz w:val="22"/>
          <w:szCs w:val="22"/>
        </w:rPr>
      </w:pPr>
      <w:permStart w:id="1111514122" w:edGrp="everyone"/>
      <w:r>
        <w:rPr>
          <w:sz w:val="22"/>
          <w:szCs w:val="22"/>
        </w:rPr>
        <w:t>Insert your text here…</w:t>
      </w:r>
    </w:p>
    <w:p w14:paraId="098C7E24" w14:textId="77777777" w:rsidR="00A3645B" w:rsidRPr="003A3028" w:rsidRDefault="00A3645B" w:rsidP="00A3645B">
      <w:pPr>
        <w:rPr>
          <w:sz w:val="22"/>
          <w:szCs w:val="22"/>
        </w:rPr>
      </w:pPr>
    </w:p>
    <w:p w14:paraId="6DCFE273" w14:textId="77777777" w:rsidR="00A3645B" w:rsidRDefault="00A3645B" w:rsidP="00A3645B">
      <w:pPr>
        <w:rPr>
          <w:sz w:val="22"/>
          <w:szCs w:val="22"/>
        </w:rPr>
      </w:pPr>
    </w:p>
    <w:p w14:paraId="5B2F3888" w14:textId="77777777" w:rsidR="00A3645B" w:rsidRDefault="00A3645B" w:rsidP="00A3645B">
      <w:pPr>
        <w:rPr>
          <w:sz w:val="22"/>
          <w:szCs w:val="22"/>
        </w:rPr>
      </w:pPr>
    </w:p>
    <w:p w14:paraId="3D98A2D5" w14:textId="77777777" w:rsidR="00A3645B" w:rsidRDefault="00A3645B" w:rsidP="00A3645B">
      <w:pPr>
        <w:rPr>
          <w:sz w:val="22"/>
          <w:szCs w:val="22"/>
        </w:rPr>
      </w:pPr>
    </w:p>
    <w:tbl>
      <w:tblPr>
        <w:tblStyle w:val="TableGrid"/>
        <w:tblW w:w="0" w:type="auto"/>
        <w:tblLook w:val="04A0" w:firstRow="1" w:lastRow="0" w:firstColumn="1" w:lastColumn="0" w:noHBand="0" w:noVBand="1"/>
      </w:tblPr>
      <w:tblGrid>
        <w:gridCol w:w="1705"/>
        <w:gridCol w:w="6120"/>
        <w:gridCol w:w="2965"/>
      </w:tblGrid>
      <w:tr w:rsidR="00F4240D" w14:paraId="4461F1F0" w14:textId="77777777" w:rsidTr="00E37909">
        <w:tc>
          <w:tcPr>
            <w:tcW w:w="1705" w:type="dxa"/>
          </w:tcPr>
          <w:p w14:paraId="78D1D6B7" w14:textId="602BC74C" w:rsidR="00F4240D" w:rsidRPr="00E37909" w:rsidRDefault="00F4240D" w:rsidP="00A3645B">
            <w:pPr>
              <w:rPr>
                <w:b/>
                <w:bCs/>
                <w:szCs w:val="20"/>
              </w:rPr>
            </w:pPr>
            <w:r w:rsidRPr="00E37909">
              <w:rPr>
                <w:b/>
                <w:bCs/>
                <w:szCs w:val="20"/>
              </w:rPr>
              <w:t>Time Frame</w:t>
            </w:r>
          </w:p>
        </w:tc>
        <w:tc>
          <w:tcPr>
            <w:tcW w:w="6120" w:type="dxa"/>
          </w:tcPr>
          <w:p w14:paraId="3D49742E" w14:textId="4137129D" w:rsidR="00F4240D" w:rsidRPr="00E37909" w:rsidRDefault="00F4240D" w:rsidP="00A3645B">
            <w:pPr>
              <w:rPr>
                <w:b/>
                <w:bCs/>
                <w:szCs w:val="20"/>
              </w:rPr>
            </w:pPr>
            <w:r w:rsidRPr="00E37909">
              <w:rPr>
                <w:b/>
                <w:bCs/>
                <w:szCs w:val="20"/>
              </w:rPr>
              <w:t>Key Activities</w:t>
            </w:r>
          </w:p>
        </w:tc>
        <w:tc>
          <w:tcPr>
            <w:tcW w:w="2965" w:type="dxa"/>
          </w:tcPr>
          <w:p w14:paraId="45FADFA1" w14:textId="0BE3386A" w:rsidR="00F4240D" w:rsidRPr="00E37909" w:rsidRDefault="00F4240D" w:rsidP="00A3645B">
            <w:pPr>
              <w:rPr>
                <w:b/>
                <w:bCs/>
                <w:szCs w:val="20"/>
              </w:rPr>
            </w:pPr>
            <w:r w:rsidRPr="00E37909">
              <w:rPr>
                <w:b/>
                <w:bCs/>
                <w:szCs w:val="20"/>
              </w:rPr>
              <w:t>Milestones</w:t>
            </w:r>
          </w:p>
        </w:tc>
      </w:tr>
      <w:tr w:rsidR="00F4240D" w14:paraId="796F1764" w14:textId="77777777" w:rsidTr="00E37909">
        <w:tc>
          <w:tcPr>
            <w:tcW w:w="1705" w:type="dxa"/>
          </w:tcPr>
          <w:p w14:paraId="7C794B33" w14:textId="49B9F694" w:rsidR="00F4240D" w:rsidRPr="00E37909" w:rsidRDefault="00DE1083" w:rsidP="00A3645B">
            <w:pPr>
              <w:rPr>
                <w:b/>
                <w:bCs/>
                <w:szCs w:val="20"/>
              </w:rPr>
            </w:pPr>
            <w:r>
              <w:rPr>
                <w:b/>
                <w:bCs/>
                <w:szCs w:val="20"/>
              </w:rPr>
              <w:t>Jan-Mar</w:t>
            </w:r>
            <w:r w:rsidR="00F4240D" w:rsidRPr="00E37909">
              <w:rPr>
                <w:b/>
                <w:bCs/>
                <w:szCs w:val="20"/>
              </w:rPr>
              <w:t xml:space="preserve"> 20</w:t>
            </w:r>
            <w:r w:rsidR="00E17D8B">
              <w:rPr>
                <w:b/>
                <w:bCs/>
                <w:szCs w:val="20"/>
              </w:rPr>
              <w:t>2</w:t>
            </w:r>
            <w:r>
              <w:rPr>
                <w:b/>
                <w:bCs/>
                <w:szCs w:val="20"/>
              </w:rPr>
              <w:t>3</w:t>
            </w:r>
          </w:p>
        </w:tc>
        <w:tc>
          <w:tcPr>
            <w:tcW w:w="6120" w:type="dxa"/>
          </w:tcPr>
          <w:p w14:paraId="65952133" w14:textId="51386B4D" w:rsidR="00F4240D" w:rsidRDefault="00F4240D" w:rsidP="00A3645B">
            <w:pPr>
              <w:rPr>
                <w:sz w:val="22"/>
                <w:szCs w:val="22"/>
              </w:rPr>
            </w:pPr>
          </w:p>
        </w:tc>
        <w:tc>
          <w:tcPr>
            <w:tcW w:w="2965" w:type="dxa"/>
          </w:tcPr>
          <w:p w14:paraId="25278D93" w14:textId="77777777" w:rsidR="00F4240D" w:rsidRDefault="00F4240D" w:rsidP="00A3645B">
            <w:pPr>
              <w:rPr>
                <w:sz w:val="22"/>
                <w:szCs w:val="22"/>
              </w:rPr>
            </w:pPr>
          </w:p>
        </w:tc>
      </w:tr>
      <w:tr w:rsidR="00F4240D" w14:paraId="0D9F471C" w14:textId="77777777" w:rsidTr="00E37909">
        <w:tc>
          <w:tcPr>
            <w:tcW w:w="1705" w:type="dxa"/>
          </w:tcPr>
          <w:p w14:paraId="0E20979F" w14:textId="2395AD07" w:rsidR="00F4240D" w:rsidRPr="00E37909" w:rsidRDefault="00DE1083" w:rsidP="00A3645B">
            <w:pPr>
              <w:rPr>
                <w:b/>
                <w:bCs/>
                <w:szCs w:val="20"/>
              </w:rPr>
            </w:pPr>
            <w:r>
              <w:rPr>
                <w:b/>
                <w:bCs/>
                <w:szCs w:val="20"/>
              </w:rPr>
              <w:t>Apr-Jun</w:t>
            </w:r>
            <w:r w:rsidR="00F4240D" w:rsidRPr="00E37909">
              <w:rPr>
                <w:b/>
                <w:bCs/>
                <w:szCs w:val="20"/>
              </w:rPr>
              <w:t xml:space="preserve"> 20</w:t>
            </w:r>
            <w:r w:rsidR="00E17D8B">
              <w:rPr>
                <w:b/>
                <w:bCs/>
                <w:szCs w:val="20"/>
              </w:rPr>
              <w:t>2</w:t>
            </w:r>
            <w:r>
              <w:rPr>
                <w:b/>
                <w:bCs/>
                <w:szCs w:val="20"/>
              </w:rPr>
              <w:t>3</w:t>
            </w:r>
          </w:p>
        </w:tc>
        <w:tc>
          <w:tcPr>
            <w:tcW w:w="6120" w:type="dxa"/>
          </w:tcPr>
          <w:p w14:paraId="35E1531C" w14:textId="4396E01D" w:rsidR="00F4240D" w:rsidRDefault="00F4240D" w:rsidP="00A3645B">
            <w:pPr>
              <w:rPr>
                <w:sz w:val="22"/>
                <w:szCs w:val="22"/>
              </w:rPr>
            </w:pPr>
          </w:p>
        </w:tc>
        <w:tc>
          <w:tcPr>
            <w:tcW w:w="2965" w:type="dxa"/>
          </w:tcPr>
          <w:p w14:paraId="203E35B6" w14:textId="77777777" w:rsidR="00F4240D" w:rsidRDefault="00F4240D" w:rsidP="00A3645B">
            <w:pPr>
              <w:rPr>
                <w:sz w:val="22"/>
                <w:szCs w:val="22"/>
              </w:rPr>
            </w:pPr>
          </w:p>
        </w:tc>
      </w:tr>
      <w:tr w:rsidR="00F4240D" w14:paraId="1220726F" w14:textId="77777777" w:rsidTr="00E37909">
        <w:tc>
          <w:tcPr>
            <w:tcW w:w="1705" w:type="dxa"/>
          </w:tcPr>
          <w:p w14:paraId="0FCB52E8" w14:textId="4BFC7151" w:rsidR="00F4240D" w:rsidRPr="00E37909" w:rsidRDefault="00DE1083" w:rsidP="00A3645B">
            <w:pPr>
              <w:rPr>
                <w:b/>
                <w:bCs/>
                <w:szCs w:val="20"/>
              </w:rPr>
            </w:pPr>
            <w:r>
              <w:rPr>
                <w:b/>
                <w:bCs/>
                <w:szCs w:val="20"/>
              </w:rPr>
              <w:t>Jul-Sep 2023</w:t>
            </w:r>
          </w:p>
        </w:tc>
        <w:tc>
          <w:tcPr>
            <w:tcW w:w="6120" w:type="dxa"/>
          </w:tcPr>
          <w:p w14:paraId="3277B54B" w14:textId="1B2905AC" w:rsidR="00F4240D" w:rsidRDefault="00F4240D" w:rsidP="00A3645B">
            <w:pPr>
              <w:rPr>
                <w:sz w:val="22"/>
                <w:szCs w:val="22"/>
              </w:rPr>
            </w:pPr>
          </w:p>
        </w:tc>
        <w:tc>
          <w:tcPr>
            <w:tcW w:w="2965" w:type="dxa"/>
          </w:tcPr>
          <w:p w14:paraId="3572D9F6" w14:textId="77777777" w:rsidR="00F4240D" w:rsidRDefault="00F4240D" w:rsidP="00A3645B">
            <w:pPr>
              <w:rPr>
                <w:sz w:val="22"/>
                <w:szCs w:val="22"/>
              </w:rPr>
            </w:pPr>
          </w:p>
        </w:tc>
      </w:tr>
      <w:tr w:rsidR="00F4240D" w14:paraId="3B7C9AE3" w14:textId="77777777" w:rsidTr="00E37909">
        <w:tc>
          <w:tcPr>
            <w:tcW w:w="1705" w:type="dxa"/>
          </w:tcPr>
          <w:p w14:paraId="78CEA8A5" w14:textId="35674C11" w:rsidR="00F4240D" w:rsidRPr="00E37909" w:rsidRDefault="00DE1083" w:rsidP="00A3645B">
            <w:pPr>
              <w:rPr>
                <w:b/>
                <w:bCs/>
                <w:szCs w:val="20"/>
              </w:rPr>
            </w:pPr>
            <w:r>
              <w:rPr>
                <w:b/>
                <w:bCs/>
                <w:szCs w:val="20"/>
              </w:rPr>
              <w:t>Oct-Dec</w:t>
            </w:r>
            <w:r w:rsidR="00F4240D" w:rsidRPr="00E37909">
              <w:rPr>
                <w:b/>
                <w:bCs/>
                <w:szCs w:val="20"/>
              </w:rPr>
              <w:t xml:space="preserve"> 20</w:t>
            </w:r>
            <w:r w:rsidR="00E17D8B">
              <w:rPr>
                <w:b/>
                <w:bCs/>
                <w:szCs w:val="20"/>
              </w:rPr>
              <w:t>2</w:t>
            </w:r>
            <w:r>
              <w:rPr>
                <w:b/>
                <w:bCs/>
                <w:szCs w:val="20"/>
              </w:rPr>
              <w:t>3</w:t>
            </w:r>
          </w:p>
        </w:tc>
        <w:tc>
          <w:tcPr>
            <w:tcW w:w="6120" w:type="dxa"/>
          </w:tcPr>
          <w:p w14:paraId="01D2CB6B" w14:textId="261117E6" w:rsidR="00F4240D" w:rsidRDefault="00F4240D" w:rsidP="00A3645B">
            <w:pPr>
              <w:rPr>
                <w:sz w:val="22"/>
                <w:szCs w:val="22"/>
              </w:rPr>
            </w:pPr>
          </w:p>
        </w:tc>
        <w:tc>
          <w:tcPr>
            <w:tcW w:w="2965" w:type="dxa"/>
          </w:tcPr>
          <w:p w14:paraId="0ED2791A" w14:textId="77777777" w:rsidR="00F4240D" w:rsidRDefault="00F4240D" w:rsidP="00A3645B">
            <w:pPr>
              <w:rPr>
                <w:sz w:val="22"/>
                <w:szCs w:val="22"/>
              </w:rPr>
            </w:pPr>
          </w:p>
        </w:tc>
      </w:tr>
      <w:tr w:rsidR="00DE1083" w14:paraId="579B49D4" w14:textId="77777777" w:rsidTr="00E37909">
        <w:tc>
          <w:tcPr>
            <w:tcW w:w="1705" w:type="dxa"/>
          </w:tcPr>
          <w:p w14:paraId="412F659B" w14:textId="53AFB5A0" w:rsidR="00DE1083" w:rsidRDefault="00F910AF" w:rsidP="00A3645B">
            <w:pPr>
              <w:rPr>
                <w:b/>
                <w:bCs/>
                <w:szCs w:val="20"/>
              </w:rPr>
            </w:pPr>
            <w:r>
              <w:rPr>
                <w:b/>
                <w:bCs/>
                <w:szCs w:val="20"/>
              </w:rPr>
              <w:t>Jan-Mar 2024</w:t>
            </w:r>
          </w:p>
        </w:tc>
        <w:tc>
          <w:tcPr>
            <w:tcW w:w="6120" w:type="dxa"/>
          </w:tcPr>
          <w:p w14:paraId="5259B75C" w14:textId="77777777" w:rsidR="00DE1083" w:rsidRDefault="00DE1083" w:rsidP="00A3645B">
            <w:pPr>
              <w:rPr>
                <w:sz w:val="22"/>
                <w:szCs w:val="22"/>
              </w:rPr>
            </w:pPr>
          </w:p>
        </w:tc>
        <w:tc>
          <w:tcPr>
            <w:tcW w:w="2965" w:type="dxa"/>
          </w:tcPr>
          <w:p w14:paraId="56DC2C45" w14:textId="77777777" w:rsidR="00DE1083" w:rsidRDefault="00DE1083" w:rsidP="00A3645B">
            <w:pPr>
              <w:rPr>
                <w:sz w:val="22"/>
                <w:szCs w:val="22"/>
              </w:rPr>
            </w:pPr>
          </w:p>
        </w:tc>
      </w:tr>
      <w:tr w:rsidR="00DE1083" w14:paraId="40165867" w14:textId="77777777" w:rsidTr="00E37909">
        <w:tc>
          <w:tcPr>
            <w:tcW w:w="1705" w:type="dxa"/>
          </w:tcPr>
          <w:p w14:paraId="649CEC7B" w14:textId="524EACB8" w:rsidR="00DE1083" w:rsidRDefault="00F910AF" w:rsidP="00A3645B">
            <w:pPr>
              <w:rPr>
                <w:b/>
                <w:bCs/>
                <w:szCs w:val="20"/>
              </w:rPr>
            </w:pPr>
            <w:r>
              <w:rPr>
                <w:b/>
                <w:bCs/>
                <w:szCs w:val="20"/>
              </w:rPr>
              <w:t>Apr-Jun 2024</w:t>
            </w:r>
          </w:p>
        </w:tc>
        <w:tc>
          <w:tcPr>
            <w:tcW w:w="6120" w:type="dxa"/>
          </w:tcPr>
          <w:p w14:paraId="7329136E" w14:textId="77777777" w:rsidR="00DE1083" w:rsidRDefault="00DE1083" w:rsidP="00A3645B">
            <w:pPr>
              <w:rPr>
                <w:sz w:val="22"/>
                <w:szCs w:val="22"/>
              </w:rPr>
            </w:pPr>
          </w:p>
        </w:tc>
        <w:tc>
          <w:tcPr>
            <w:tcW w:w="2965" w:type="dxa"/>
          </w:tcPr>
          <w:p w14:paraId="09DB609F" w14:textId="77777777" w:rsidR="00DE1083" w:rsidRDefault="00DE1083" w:rsidP="00A3645B">
            <w:pPr>
              <w:rPr>
                <w:sz w:val="22"/>
                <w:szCs w:val="22"/>
              </w:rPr>
            </w:pPr>
          </w:p>
        </w:tc>
      </w:tr>
    </w:tbl>
    <w:p w14:paraId="7102820B" w14:textId="77777777" w:rsidR="00F4240D" w:rsidRPr="003A3028" w:rsidRDefault="00F4240D" w:rsidP="00A3645B">
      <w:pPr>
        <w:rPr>
          <w:sz w:val="22"/>
          <w:szCs w:val="22"/>
        </w:rPr>
      </w:pPr>
    </w:p>
    <w:permEnd w:id="1111514122"/>
    <w:p w14:paraId="54498D2B" w14:textId="049EB3C6" w:rsidR="00366979" w:rsidRPr="002B6CC9" w:rsidRDefault="00366979" w:rsidP="00366979">
      <w:pPr>
        <w:pStyle w:val="Heading2"/>
        <w:rPr>
          <w:sz w:val="20"/>
        </w:rPr>
      </w:pPr>
      <w:r>
        <w:rPr>
          <w:sz w:val="20"/>
        </w:rPr>
        <w:t xml:space="preserve">Outcomes – </w:t>
      </w:r>
      <w:r w:rsidR="006C0E99">
        <w:rPr>
          <w:sz w:val="20"/>
        </w:rPr>
        <w:t>What are the measurable outcomes for the project? How will you define success?</w:t>
      </w:r>
    </w:p>
    <w:p w14:paraId="24B993AC" w14:textId="77777777" w:rsidR="00366979" w:rsidRDefault="00366979" w:rsidP="00366979">
      <w:pPr>
        <w:rPr>
          <w:sz w:val="22"/>
          <w:szCs w:val="22"/>
        </w:rPr>
      </w:pPr>
      <w:permStart w:id="1641550183" w:edGrp="everyone"/>
      <w:r>
        <w:rPr>
          <w:sz w:val="22"/>
          <w:szCs w:val="22"/>
        </w:rPr>
        <w:t>Insert your text here…</w:t>
      </w:r>
    </w:p>
    <w:p w14:paraId="7E62FA48" w14:textId="77777777" w:rsidR="00366979" w:rsidRPr="003A3028" w:rsidRDefault="00366979" w:rsidP="00366979">
      <w:pPr>
        <w:rPr>
          <w:sz w:val="22"/>
          <w:szCs w:val="22"/>
        </w:rPr>
      </w:pPr>
    </w:p>
    <w:p w14:paraId="5B5FB4F0" w14:textId="77777777" w:rsidR="00366979" w:rsidRDefault="00366979" w:rsidP="00366979">
      <w:pPr>
        <w:rPr>
          <w:sz w:val="22"/>
          <w:szCs w:val="22"/>
        </w:rPr>
      </w:pPr>
    </w:p>
    <w:p w14:paraId="01AD4C42" w14:textId="77777777" w:rsidR="00366979" w:rsidRDefault="00366979" w:rsidP="00366979">
      <w:pPr>
        <w:rPr>
          <w:sz w:val="22"/>
          <w:szCs w:val="22"/>
        </w:rPr>
      </w:pPr>
    </w:p>
    <w:p w14:paraId="7053371F" w14:textId="77777777" w:rsidR="00366979" w:rsidRPr="003A3028" w:rsidRDefault="00366979" w:rsidP="00366979">
      <w:pPr>
        <w:rPr>
          <w:sz w:val="22"/>
          <w:szCs w:val="22"/>
        </w:rPr>
      </w:pPr>
    </w:p>
    <w:permEnd w:id="1641550183"/>
    <w:p w14:paraId="42DFAD6D" w14:textId="21906224" w:rsidR="00635E83" w:rsidRPr="002B6CC9" w:rsidRDefault="00635E83" w:rsidP="00635E83">
      <w:pPr>
        <w:pStyle w:val="Heading2"/>
        <w:rPr>
          <w:sz w:val="20"/>
        </w:rPr>
      </w:pPr>
      <w:r>
        <w:rPr>
          <w:sz w:val="20"/>
        </w:rPr>
        <w:t>Budget –</w:t>
      </w:r>
      <w:r w:rsidR="00FF4A59" w:rsidRPr="00FF4A59">
        <w:t xml:space="preserve"> </w:t>
      </w:r>
      <w:r w:rsidR="00FF4A59">
        <w:rPr>
          <w:sz w:val="20"/>
        </w:rPr>
        <w:t xml:space="preserve">What would the award money be used </w:t>
      </w:r>
      <w:r w:rsidR="00C751B5">
        <w:rPr>
          <w:sz w:val="20"/>
        </w:rPr>
        <w:t>for to complete this project?</w:t>
      </w:r>
    </w:p>
    <w:p w14:paraId="1A0CF4F5" w14:textId="77777777" w:rsidR="00635E83" w:rsidRDefault="00635E83" w:rsidP="00635E83">
      <w:pPr>
        <w:rPr>
          <w:sz w:val="22"/>
          <w:szCs w:val="22"/>
        </w:rPr>
      </w:pPr>
      <w:permStart w:id="2021930176" w:edGrp="everyone"/>
      <w:r>
        <w:rPr>
          <w:sz w:val="22"/>
          <w:szCs w:val="22"/>
        </w:rPr>
        <w:t>Insert your text here…</w:t>
      </w:r>
    </w:p>
    <w:p w14:paraId="6557513D" w14:textId="77777777" w:rsidR="00635E83" w:rsidRDefault="00635E83" w:rsidP="00635E83">
      <w:pPr>
        <w:rPr>
          <w:sz w:val="22"/>
          <w:szCs w:val="22"/>
        </w:rPr>
      </w:pPr>
    </w:p>
    <w:p w14:paraId="61D47124" w14:textId="77777777" w:rsidR="00635E83" w:rsidRDefault="00635E83" w:rsidP="00635E83">
      <w:pPr>
        <w:rPr>
          <w:sz w:val="22"/>
          <w:szCs w:val="22"/>
        </w:rPr>
      </w:pPr>
    </w:p>
    <w:p w14:paraId="2E056612" w14:textId="77777777" w:rsidR="00635E83" w:rsidRDefault="00635E83" w:rsidP="00635E83">
      <w:pPr>
        <w:rPr>
          <w:sz w:val="22"/>
          <w:szCs w:val="22"/>
        </w:rPr>
      </w:pPr>
    </w:p>
    <w:p w14:paraId="20297AE9" w14:textId="77777777" w:rsidR="00635E83" w:rsidRPr="003A3028" w:rsidRDefault="00635E83" w:rsidP="00635E83">
      <w:pPr>
        <w:rPr>
          <w:sz w:val="22"/>
          <w:szCs w:val="22"/>
        </w:rPr>
      </w:pPr>
    </w:p>
    <w:permEnd w:id="2021930176"/>
    <w:p w14:paraId="6A675CC5" w14:textId="7EF88B07" w:rsidR="00EC0EA2" w:rsidRPr="002B6CC9" w:rsidRDefault="00EC0EA2" w:rsidP="00EC0EA2">
      <w:pPr>
        <w:pStyle w:val="Heading2"/>
        <w:rPr>
          <w:sz w:val="20"/>
        </w:rPr>
      </w:pPr>
      <w:r>
        <w:rPr>
          <w:sz w:val="20"/>
        </w:rPr>
        <w:t xml:space="preserve">Sustainability –Does your project intend to extend beyond the President’s </w:t>
      </w:r>
      <w:r w:rsidR="00430E3F">
        <w:rPr>
          <w:sz w:val="20"/>
        </w:rPr>
        <w:t xml:space="preserve">and Chancellor’s </w:t>
      </w:r>
      <w:r>
        <w:rPr>
          <w:sz w:val="20"/>
        </w:rPr>
        <w:t>Challenge</w:t>
      </w:r>
      <w:r w:rsidR="00316F49">
        <w:rPr>
          <w:sz w:val="20"/>
        </w:rPr>
        <w:t xml:space="preserve"> </w:t>
      </w:r>
      <w:r>
        <w:rPr>
          <w:sz w:val="20"/>
        </w:rPr>
        <w:t>funding window</w:t>
      </w:r>
      <w:r w:rsidR="00D2384D">
        <w:rPr>
          <w:sz w:val="20"/>
        </w:rPr>
        <w:t xml:space="preserve"> (18 months)</w:t>
      </w:r>
      <w:r>
        <w:rPr>
          <w:sz w:val="20"/>
        </w:rPr>
        <w:t>? If so, what is your plan for sustainability?</w:t>
      </w:r>
    </w:p>
    <w:p w14:paraId="1A5ED97F" w14:textId="77777777" w:rsidR="00EC0EA2" w:rsidRDefault="00EC0EA2" w:rsidP="00EC0EA2">
      <w:pPr>
        <w:rPr>
          <w:sz w:val="22"/>
          <w:szCs w:val="22"/>
        </w:rPr>
      </w:pPr>
      <w:permStart w:id="494755503" w:edGrp="everyone"/>
      <w:r>
        <w:rPr>
          <w:sz w:val="22"/>
          <w:szCs w:val="22"/>
        </w:rPr>
        <w:t>Insert your text here…</w:t>
      </w:r>
    </w:p>
    <w:p w14:paraId="43CA8E24" w14:textId="77777777" w:rsidR="00EC0EA2" w:rsidRPr="003A3028" w:rsidRDefault="00EC0EA2" w:rsidP="00EC0EA2">
      <w:pPr>
        <w:rPr>
          <w:sz w:val="22"/>
          <w:szCs w:val="22"/>
        </w:rPr>
      </w:pPr>
    </w:p>
    <w:p w14:paraId="0AAD5FFB" w14:textId="77777777" w:rsidR="00EC0EA2" w:rsidRDefault="00EC0EA2" w:rsidP="00EC0EA2">
      <w:pPr>
        <w:rPr>
          <w:sz w:val="22"/>
          <w:szCs w:val="22"/>
        </w:rPr>
      </w:pPr>
    </w:p>
    <w:p w14:paraId="3847C6B3" w14:textId="77777777" w:rsidR="00EC0EA2" w:rsidRDefault="00EC0EA2" w:rsidP="00EC0EA2">
      <w:pPr>
        <w:rPr>
          <w:sz w:val="22"/>
          <w:szCs w:val="22"/>
        </w:rPr>
      </w:pPr>
    </w:p>
    <w:p w14:paraId="349E8271" w14:textId="77777777" w:rsidR="00EC0EA2" w:rsidRPr="003A3028" w:rsidRDefault="00EC0EA2" w:rsidP="00EC0EA2">
      <w:pPr>
        <w:rPr>
          <w:sz w:val="22"/>
          <w:szCs w:val="22"/>
        </w:rPr>
      </w:pPr>
    </w:p>
    <w:permEnd w:id="494755503"/>
    <w:p w14:paraId="6D7E370A" w14:textId="26DE2EF8" w:rsidR="00E6390B" w:rsidRPr="002B6CC9" w:rsidRDefault="00F4240D" w:rsidP="00E6390B">
      <w:pPr>
        <w:pStyle w:val="Heading2"/>
        <w:rPr>
          <w:sz w:val="20"/>
        </w:rPr>
      </w:pPr>
      <w:r>
        <w:rPr>
          <w:sz w:val="20"/>
        </w:rPr>
        <w:t xml:space="preserve">Communication Plan </w:t>
      </w:r>
      <w:r w:rsidR="00E6390B">
        <w:rPr>
          <w:sz w:val="20"/>
        </w:rPr>
        <w:t>– What is your dissemination and community communication plan?</w:t>
      </w:r>
      <w:r w:rsidR="006D5255">
        <w:rPr>
          <w:sz w:val="20"/>
        </w:rPr>
        <w:t xml:space="preserve"> Include both your public-facing communication plan and your scholarly dissemination.</w:t>
      </w:r>
    </w:p>
    <w:p w14:paraId="1E125B08" w14:textId="77777777" w:rsidR="00E6390B" w:rsidRDefault="00E6390B" w:rsidP="00E6390B">
      <w:pPr>
        <w:rPr>
          <w:sz w:val="22"/>
          <w:szCs w:val="22"/>
        </w:rPr>
      </w:pPr>
      <w:permStart w:id="517013744" w:edGrp="everyone"/>
      <w:r>
        <w:rPr>
          <w:sz w:val="22"/>
          <w:szCs w:val="22"/>
        </w:rPr>
        <w:t>Insert your text here…</w:t>
      </w:r>
    </w:p>
    <w:p w14:paraId="413AFC6D" w14:textId="77777777" w:rsidR="00E6390B" w:rsidRPr="003A3028" w:rsidRDefault="00E6390B" w:rsidP="00E6390B">
      <w:pPr>
        <w:rPr>
          <w:sz w:val="22"/>
          <w:szCs w:val="22"/>
        </w:rPr>
      </w:pPr>
    </w:p>
    <w:p w14:paraId="0EF2B61F" w14:textId="77777777" w:rsidR="00E6390B" w:rsidRDefault="00E6390B" w:rsidP="00E6390B">
      <w:pPr>
        <w:rPr>
          <w:sz w:val="22"/>
          <w:szCs w:val="22"/>
        </w:rPr>
      </w:pPr>
    </w:p>
    <w:p w14:paraId="39D40993" w14:textId="77777777" w:rsidR="00E6390B" w:rsidRDefault="00E6390B" w:rsidP="00E6390B">
      <w:pPr>
        <w:rPr>
          <w:sz w:val="22"/>
          <w:szCs w:val="22"/>
        </w:rPr>
      </w:pPr>
    </w:p>
    <w:p w14:paraId="16802665" w14:textId="77777777" w:rsidR="00E6390B" w:rsidRDefault="00E6390B" w:rsidP="00E6390B">
      <w:pPr>
        <w:rPr>
          <w:sz w:val="22"/>
          <w:szCs w:val="22"/>
        </w:rPr>
      </w:pPr>
    </w:p>
    <w:p w14:paraId="4D4DA9F0" w14:textId="77777777" w:rsidR="00E6390B" w:rsidRPr="003A3028" w:rsidRDefault="00E6390B" w:rsidP="00E6390B">
      <w:pPr>
        <w:rPr>
          <w:sz w:val="22"/>
          <w:szCs w:val="22"/>
        </w:rPr>
      </w:pPr>
    </w:p>
    <w:permEnd w:id="517013744"/>
    <w:p w14:paraId="0BAC1915" w14:textId="7D876309" w:rsidR="00623643" w:rsidRDefault="00D15433" w:rsidP="005D1B85">
      <w:pPr>
        <w:pStyle w:val="Heading2"/>
        <w:rPr>
          <w:sz w:val="20"/>
        </w:rPr>
      </w:pPr>
      <w:r w:rsidRPr="002B6CC9">
        <w:rPr>
          <w:sz w:val="20"/>
        </w:rPr>
        <w:t xml:space="preserve">List team members, their affiliation, and </w:t>
      </w:r>
      <w:r w:rsidR="00C510B9">
        <w:rPr>
          <w:sz w:val="20"/>
        </w:rPr>
        <w:t xml:space="preserve">their </w:t>
      </w:r>
      <w:r w:rsidRPr="002B6CC9">
        <w:rPr>
          <w:sz w:val="20"/>
        </w:rPr>
        <w:t xml:space="preserve">role </w:t>
      </w:r>
      <w:r w:rsidR="00C510B9">
        <w:rPr>
          <w:sz w:val="20"/>
        </w:rPr>
        <w:t xml:space="preserve">in the </w:t>
      </w:r>
      <w:r w:rsidRPr="002B6CC9">
        <w:rPr>
          <w:sz w:val="20"/>
        </w:rPr>
        <w:t>project</w:t>
      </w:r>
      <w:r w:rsidR="001A135A">
        <w:rPr>
          <w:sz w:val="20"/>
        </w:rPr>
        <w:t xml:space="preserve">. </w:t>
      </w:r>
      <w:r w:rsidR="005D1B85" w:rsidRPr="00F32DDC">
        <w:rPr>
          <w:sz w:val="20"/>
        </w:rPr>
        <w:t>How does your interdisciplinary partnership provide an innovative approach to address the problem you are addressing</w:t>
      </w:r>
      <w:r w:rsidR="005D1B85">
        <w:rPr>
          <w:sz w:val="20"/>
        </w:rPr>
        <w:t xml:space="preserve">? </w:t>
      </w:r>
      <w:r w:rsidR="00E118E9">
        <w:rPr>
          <w:sz w:val="20"/>
        </w:rPr>
        <w:t xml:space="preserve">What’s the role of your community partner? </w:t>
      </w:r>
    </w:p>
    <w:p w14:paraId="5C4AF28A" w14:textId="77777777" w:rsidR="00D15433" w:rsidRPr="003A3028" w:rsidRDefault="00DE25B8" w:rsidP="00D15433">
      <w:pPr>
        <w:rPr>
          <w:sz w:val="22"/>
          <w:szCs w:val="22"/>
        </w:rPr>
      </w:pPr>
      <w:permStart w:id="767440086" w:edGrp="everyone"/>
      <w:r>
        <w:rPr>
          <w:sz w:val="22"/>
          <w:szCs w:val="22"/>
        </w:rPr>
        <w:t>Insert your text here…</w:t>
      </w:r>
    </w:p>
    <w:p w14:paraId="4247848E" w14:textId="77777777" w:rsidR="00D15433" w:rsidRPr="003A3028" w:rsidRDefault="00D15433" w:rsidP="00D15433">
      <w:pPr>
        <w:rPr>
          <w:sz w:val="22"/>
          <w:szCs w:val="22"/>
        </w:rPr>
      </w:pPr>
    </w:p>
    <w:p w14:paraId="590F7343" w14:textId="2290BAF6" w:rsidR="00DE25B8" w:rsidRDefault="00DE25B8" w:rsidP="00D15433">
      <w:pPr>
        <w:rPr>
          <w:sz w:val="22"/>
          <w:szCs w:val="22"/>
        </w:rPr>
      </w:pPr>
    </w:p>
    <w:p w14:paraId="25612518" w14:textId="77777777" w:rsidR="00E37909" w:rsidRDefault="00E37909" w:rsidP="00D15433">
      <w:pPr>
        <w:rPr>
          <w:sz w:val="22"/>
          <w:szCs w:val="22"/>
        </w:rPr>
      </w:pPr>
    </w:p>
    <w:p w14:paraId="70A7B770" w14:textId="2DF7E114" w:rsidR="00A16786" w:rsidRDefault="00A16786" w:rsidP="00D15433">
      <w:pPr>
        <w:rPr>
          <w:sz w:val="22"/>
          <w:szCs w:val="22"/>
        </w:rPr>
      </w:pPr>
    </w:p>
    <w:permEnd w:id="767440086"/>
    <w:p w14:paraId="0BA68992" w14:textId="77777777" w:rsidR="006E3A7E" w:rsidRDefault="006E3A7E" w:rsidP="006E3A7E">
      <w:pPr>
        <w:rPr>
          <w:sz w:val="22"/>
          <w:szCs w:val="22"/>
        </w:rPr>
      </w:pPr>
    </w:p>
    <w:sectPr w:rsidR="006E3A7E" w:rsidSect="003A30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2331E" w14:textId="77777777" w:rsidR="00484255" w:rsidRDefault="00484255" w:rsidP="00375BDD">
      <w:pPr>
        <w:spacing w:before="0" w:after="0"/>
      </w:pPr>
      <w:r>
        <w:separator/>
      </w:r>
    </w:p>
  </w:endnote>
  <w:endnote w:type="continuationSeparator" w:id="0">
    <w:p w14:paraId="6A8F7613" w14:textId="77777777" w:rsidR="00484255" w:rsidRDefault="00484255" w:rsidP="00375B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FFBC6" w14:textId="77777777" w:rsidR="00484255" w:rsidRDefault="00484255" w:rsidP="00375BDD">
      <w:pPr>
        <w:spacing w:before="0" w:after="0"/>
      </w:pPr>
      <w:r>
        <w:separator/>
      </w:r>
    </w:p>
  </w:footnote>
  <w:footnote w:type="continuationSeparator" w:id="0">
    <w:p w14:paraId="0802633E" w14:textId="77777777" w:rsidR="00484255" w:rsidRDefault="00484255" w:rsidP="00375B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3498"/>
    <w:multiLevelType w:val="hybridMultilevel"/>
    <w:tmpl w:val="5B5AF37A"/>
    <w:lvl w:ilvl="0" w:tplc="C11A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D57E48"/>
    <w:multiLevelType w:val="hybridMultilevel"/>
    <w:tmpl w:val="A4EEB09C"/>
    <w:lvl w:ilvl="0" w:tplc="D84C8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403C"/>
    <w:multiLevelType w:val="hybridMultilevel"/>
    <w:tmpl w:val="215C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DD"/>
    <w:rsid w:val="0000264F"/>
    <w:rsid w:val="00040A52"/>
    <w:rsid w:val="00091A27"/>
    <w:rsid w:val="000D178C"/>
    <w:rsid w:val="000E6AA5"/>
    <w:rsid w:val="00100F57"/>
    <w:rsid w:val="00102EBD"/>
    <w:rsid w:val="00104C84"/>
    <w:rsid w:val="001575CD"/>
    <w:rsid w:val="00183BB5"/>
    <w:rsid w:val="001A135A"/>
    <w:rsid w:val="001C200E"/>
    <w:rsid w:val="001D34E0"/>
    <w:rsid w:val="001E3288"/>
    <w:rsid w:val="0020049E"/>
    <w:rsid w:val="00211097"/>
    <w:rsid w:val="002129E8"/>
    <w:rsid w:val="0021635A"/>
    <w:rsid w:val="00235834"/>
    <w:rsid w:val="002938AB"/>
    <w:rsid w:val="002B6CC9"/>
    <w:rsid w:val="002D0607"/>
    <w:rsid w:val="00301945"/>
    <w:rsid w:val="00316F49"/>
    <w:rsid w:val="00335FC3"/>
    <w:rsid w:val="0034124E"/>
    <w:rsid w:val="00365B41"/>
    <w:rsid w:val="00366979"/>
    <w:rsid w:val="00375BDD"/>
    <w:rsid w:val="003A3028"/>
    <w:rsid w:val="003C4CD4"/>
    <w:rsid w:val="003C6C5A"/>
    <w:rsid w:val="003E6FD7"/>
    <w:rsid w:val="00400A2E"/>
    <w:rsid w:val="004046EE"/>
    <w:rsid w:val="00406E79"/>
    <w:rsid w:val="00415745"/>
    <w:rsid w:val="00421759"/>
    <w:rsid w:val="0042436B"/>
    <w:rsid w:val="00430E3F"/>
    <w:rsid w:val="00471CF8"/>
    <w:rsid w:val="0047578C"/>
    <w:rsid w:val="00481BD2"/>
    <w:rsid w:val="00484255"/>
    <w:rsid w:val="004A0A03"/>
    <w:rsid w:val="0054271B"/>
    <w:rsid w:val="00554D30"/>
    <w:rsid w:val="00597652"/>
    <w:rsid w:val="005D1B85"/>
    <w:rsid w:val="005E6885"/>
    <w:rsid w:val="00623643"/>
    <w:rsid w:val="00627058"/>
    <w:rsid w:val="00635E83"/>
    <w:rsid w:val="006434D0"/>
    <w:rsid w:val="00653CF7"/>
    <w:rsid w:val="00664761"/>
    <w:rsid w:val="006858C5"/>
    <w:rsid w:val="00687027"/>
    <w:rsid w:val="006C0E99"/>
    <w:rsid w:val="006D2749"/>
    <w:rsid w:val="006D5255"/>
    <w:rsid w:val="006E3A7E"/>
    <w:rsid w:val="006E544C"/>
    <w:rsid w:val="006F666F"/>
    <w:rsid w:val="00720495"/>
    <w:rsid w:val="00736070"/>
    <w:rsid w:val="00770A00"/>
    <w:rsid w:val="007768B5"/>
    <w:rsid w:val="00794E27"/>
    <w:rsid w:val="007A486F"/>
    <w:rsid w:val="007D6388"/>
    <w:rsid w:val="008461EB"/>
    <w:rsid w:val="008554CE"/>
    <w:rsid w:val="00855A6B"/>
    <w:rsid w:val="008778B6"/>
    <w:rsid w:val="0088547A"/>
    <w:rsid w:val="008A6003"/>
    <w:rsid w:val="008A6192"/>
    <w:rsid w:val="008D0133"/>
    <w:rsid w:val="009045F7"/>
    <w:rsid w:val="009109AF"/>
    <w:rsid w:val="00945A3B"/>
    <w:rsid w:val="0096263C"/>
    <w:rsid w:val="0097298E"/>
    <w:rsid w:val="00993B1C"/>
    <w:rsid w:val="009A30CD"/>
    <w:rsid w:val="009C60EA"/>
    <w:rsid w:val="00A01B1C"/>
    <w:rsid w:val="00A04F73"/>
    <w:rsid w:val="00A16786"/>
    <w:rsid w:val="00A25673"/>
    <w:rsid w:val="00A3645B"/>
    <w:rsid w:val="00A42FB8"/>
    <w:rsid w:val="00A47E64"/>
    <w:rsid w:val="00AD5AE0"/>
    <w:rsid w:val="00AD738E"/>
    <w:rsid w:val="00AD76FC"/>
    <w:rsid w:val="00AF4ECC"/>
    <w:rsid w:val="00B0054D"/>
    <w:rsid w:val="00B0412E"/>
    <w:rsid w:val="00B47A55"/>
    <w:rsid w:val="00B612F7"/>
    <w:rsid w:val="00B6580C"/>
    <w:rsid w:val="00B65CD2"/>
    <w:rsid w:val="00B70DD3"/>
    <w:rsid w:val="00B7653D"/>
    <w:rsid w:val="00C00CD0"/>
    <w:rsid w:val="00C27FED"/>
    <w:rsid w:val="00C3194D"/>
    <w:rsid w:val="00C32BA3"/>
    <w:rsid w:val="00C3756C"/>
    <w:rsid w:val="00C510B9"/>
    <w:rsid w:val="00C551D6"/>
    <w:rsid w:val="00C616CB"/>
    <w:rsid w:val="00C7365E"/>
    <w:rsid w:val="00C751B5"/>
    <w:rsid w:val="00C975C5"/>
    <w:rsid w:val="00CD3FC5"/>
    <w:rsid w:val="00D06EB6"/>
    <w:rsid w:val="00D15433"/>
    <w:rsid w:val="00D2384D"/>
    <w:rsid w:val="00D2531A"/>
    <w:rsid w:val="00D56CDB"/>
    <w:rsid w:val="00D87C16"/>
    <w:rsid w:val="00DA466A"/>
    <w:rsid w:val="00DA6001"/>
    <w:rsid w:val="00DD6AD0"/>
    <w:rsid w:val="00DE1083"/>
    <w:rsid w:val="00DE23FB"/>
    <w:rsid w:val="00DE25B8"/>
    <w:rsid w:val="00DE3584"/>
    <w:rsid w:val="00E00425"/>
    <w:rsid w:val="00E057D3"/>
    <w:rsid w:val="00E118E9"/>
    <w:rsid w:val="00E17D8B"/>
    <w:rsid w:val="00E37909"/>
    <w:rsid w:val="00E51009"/>
    <w:rsid w:val="00E6390B"/>
    <w:rsid w:val="00EC0EA2"/>
    <w:rsid w:val="00F27AE7"/>
    <w:rsid w:val="00F32DDC"/>
    <w:rsid w:val="00F4240D"/>
    <w:rsid w:val="00F82763"/>
    <w:rsid w:val="00F867D6"/>
    <w:rsid w:val="00F910AF"/>
    <w:rsid w:val="00FD3423"/>
    <w:rsid w:val="00FE6417"/>
    <w:rsid w:val="00FF4A59"/>
    <w:rsid w:val="00FF6C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58F41"/>
  <w15:docId w15:val="{5C5D803A-B81B-41E1-B476-8418290E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375BDD"/>
    <w:rPr>
      <w:color w:val="808080"/>
    </w:rPr>
  </w:style>
  <w:style w:type="paragraph" w:styleId="Header">
    <w:name w:val="header"/>
    <w:basedOn w:val="Normal"/>
    <w:link w:val="HeaderChar"/>
    <w:uiPriority w:val="99"/>
    <w:unhideWhenUsed/>
    <w:rsid w:val="00375BDD"/>
    <w:pPr>
      <w:tabs>
        <w:tab w:val="center" w:pos="4680"/>
        <w:tab w:val="right" w:pos="9360"/>
      </w:tabs>
      <w:spacing w:before="0" w:after="0"/>
    </w:pPr>
  </w:style>
  <w:style w:type="character" w:customStyle="1" w:styleId="HeaderChar">
    <w:name w:val="Header Char"/>
    <w:basedOn w:val="DefaultParagraphFont"/>
    <w:link w:val="Header"/>
    <w:uiPriority w:val="99"/>
    <w:rsid w:val="00375BDD"/>
    <w:rPr>
      <w:rFonts w:asciiTheme="minorHAnsi" w:hAnsiTheme="minorHAnsi"/>
      <w:szCs w:val="24"/>
    </w:rPr>
  </w:style>
  <w:style w:type="paragraph" w:styleId="Footer">
    <w:name w:val="footer"/>
    <w:basedOn w:val="Normal"/>
    <w:link w:val="FooterChar"/>
    <w:uiPriority w:val="99"/>
    <w:unhideWhenUsed/>
    <w:rsid w:val="00375BDD"/>
    <w:pPr>
      <w:tabs>
        <w:tab w:val="center" w:pos="4680"/>
        <w:tab w:val="right" w:pos="9360"/>
      </w:tabs>
      <w:spacing w:before="0" w:after="0"/>
    </w:pPr>
  </w:style>
  <w:style w:type="character" w:customStyle="1" w:styleId="FooterChar">
    <w:name w:val="Footer Char"/>
    <w:basedOn w:val="DefaultParagraphFont"/>
    <w:link w:val="Footer"/>
    <w:uiPriority w:val="99"/>
    <w:rsid w:val="00375BDD"/>
    <w:rPr>
      <w:rFonts w:asciiTheme="minorHAnsi" w:hAnsiTheme="minorHAnsi"/>
      <w:szCs w:val="24"/>
    </w:rPr>
  </w:style>
  <w:style w:type="paragraph" w:styleId="ListParagraph">
    <w:name w:val="List Paragraph"/>
    <w:basedOn w:val="Normal"/>
    <w:uiPriority w:val="34"/>
    <w:qFormat/>
    <w:rsid w:val="006F666F"/>
    <w:pPr>
      <w:ind w:left="720"/>
      <w:contextualSpacing/>
    </w:pPr>
  </w:style>
  <w:style w:type="character" w:styleId="Hyperlink">
    <w:name w:val="Hyperlink"/>
    <w:basedOn w:val="DefaultParagraphFont"/>
    <w:uiPriority w:val="99"/>
    <w:unhideWhenUsed/>
    <w:rsid w:val="00E37909"/>
    <w:rPr>
      <w:color w:val="0000FF" w:themeColor="hyperlink"/>
      <w:u w:val="single"/>
    </w:rPr>
  </w:style>
  <w:style w:type="character" w:styleId="UnresolvedMention">
    <w:name w:val="Unresolved Mention"/>
    <w:basedOn w:val="DefaultParagraphFont"/>
    <w:uiPriority w:val="99"/>
    <w:semiHidden/>
    <w:unhideWhenUsed/>
    <w:rsid w:val="00E37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novation@marquette.edu"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senloppj\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4" ma:contentTypeDescription="Create a new document." ma:contentTypeScope="" ma:versionID="53968b0cf4113226e871a5dd4cf27a80">
  <xsd:schema xmlns:xsd="http://www.w3.org/2001/XMLSchema" xmlns:xs="http://www.w3.org/2001/XMLSchema" xmlns:p="http://schemas.microsoft.com/office/2006/metadata/properties" xmlns:ns3="cfb6ee64-7a1b-4ab4-aac2-e06ed8c784e3" xmlns:ns4="4153ac77-88b0-4851-a220-6b6ce778ed4a" targetNamespace="http://schemas.microsoft.com/office/2006/metadata/properties" ma:root="true" ma:fieldsID="0a804132aa8401c15c0430f1de3b8564" ns3:_="" ns4:_="">
    <xsd:import namespace="cfb6ee64-7a1b-4ab4-aac2-e06ed8c784e3"/>
    <xsd:import namespace="4153ac77-88b0-4851-a220-6b6ce778ed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2D123-E1A0-46DC-BCBF-186D8740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6ee64-7a1b-4ab4-aac2-e06ed8c784e3"/>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3248F-5A08-4F96-BABF-323245E16FF6}">
  <ds:schemaRefs>
    <ds:schemaRef ds:uri="http://schemas.microsoft.com/sharepoint/v3/contenttype/forms"/>
  </ds:schemaRefs>
</ds:datastoreItem>
</file>

<file path=customXml/itemProps3.xml><?xml version="1.0" encoding="utf-8"?>
<ds:datastoreItem xmlns:ds="http://schemas.openxmlformats.org/officeDocument/2006/customXml" ds:itemID="{80A64B26-880C-4EA6-ABB1-6E311DE48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C:\Users\hossenloppj\AppData\Roaming\Microsoft\Templates\Volunteer application.dotx</Template>
  <TotalTime>2</TotalTime>
  <Pages>3</Pages>
  <Words>499</Words>
  <Characters>2550</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Hossenlopp, Jeanne</dc:creator>
  <cp:keywords/>
  <cp:lastModifiedBy>Zastrow, Amanda</cp:lastModifiedBy>
  <cp:revision>3</cp:revision>
  <cp:lastPrinted>2018-05-23T12:59:00Z</cp:lastPrinted>
  <dcterms:created xsi:type="dcterms:W3CDTF">2022-06-01T18:36:00Z</dcterms:created>
  <dcterms:modified xsi:type="dcterms:W3CDTF">2022-08-04T17:02:00Z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0x010100AC06D95A950F194CB5DCD50CB4CA45A0</vt:lpwstr>
  </property>
</Properties>
</file>